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2B" w:rsidRDefault="00EF612B" w:rsidP="00FC69DB">
      <w:pPr>
        <w:tabs>
          <w:tab w:val="left" w:pos="2880"/>
          <w:tab w:val="left" w:pos="9360"/>
        </w:tabs>
        <w:spacing w:before="3000" w:after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Court of Washington, County/City of </w:t>
      </w:r>
      <w:r>
        <w:rPr>
          <w:rFonts w:ascii="Arial" w:hAnsi="Arial" w:cs="Arial"/>
          <w:sz w:val="22"/>
          <w:u w:val="single"/>
        </w:rPr>
        <w:tab/>
      </w:r>
    </w:p>
    <w:tbl>
      <w:tblPr>
        <w:tblW w:w="95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08"/>
        <w:gridCol w:w="4302"/>
      </w:tblGrid>
      <w:tr w:rsidR="00EF612B" w:rsidRPr="008E4440" w:rsidTr="00FC69DB">
        <w:trPr>
          <w:cantSplit/>
          <w:trHeight w:val="1596"/>
        </w:trPr>
        <w:tc>
          <w:tcPr>
            <w:tcW w:w="5208" w:type="dxa"/>
            <w:tcBorders>
              <w:top w:val="nil"/>
              <w:left w:val="nil"/>
              <w:bottom w:val="single" w:sz="30" w:space="0" w:color="auto"/>
              <w:right w:val="single" w:sz="12" w:space="0" w:color="auto"/>
            </w:tcBorders>
          </w:tcPr>
          <w:p w:rsidR="00EF612B" w:rsidRPr="00FC69DB" w:rsidRDefault="00EF612B" w:rsidP="00295DFB">
            <w:pPr>
              <w:tabs>
                <w:tab w:val="left" w:pos="-720"/>
                <w:tab w:val="left" w:pos="4804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C69D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F612B" w:rsidRPr="00FC69DB" w:rsidRDefault="00EF612B" w:rsidP="00BD74FE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FC69DB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:rsidR="00EF612B" w:rsidRPr="00FC69DB" w:rsidRDefault="00EF612B" w:rsidP="00BD74FE">
            <w:pPr>
              <w:tabs>
                <w:tab w:val="left" w:pos="-720"/>
                <w:tab w:val="left" w:pos="2220"/>
              </w:tabs>
              <w:rPr>
                <w:rFonts w:ascii="Arial" w:hAnsi="Arial" w:cs="Arial"/>
                <w:sz w:val="22"/>
                <w:szCs w:val="22"/>
              </w:rPr>
            </w:pPr>
            <w:r w:rsidRPr="00FC69DB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EF612B" w:rsidRPr="00FC69DB" w:rsidRDefault="00EF612B" w:rsidP="00295DFB">
            <w:pPr>
              <w:tabs>
                <w:tab w:val="left" w:pos="-720"/>
                <w:tab w:val="left" w:pos="4804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C69D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F612B" w:rsidRPr="00FC69DB" w:rsidRDefault="00EF612B" w:rsidP="00295DFB">
            <w:pPr>
              <w:tabs>
                <w:tab w:val="left" w:pos="-720"/>
                <w:tab w:val="left" w:pos="0"/>
                <w:tab w:val="left" w:pos="240"/>
                <w:tab w:val="left" w:pos="7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C69DB">
              <w:rPr>
                <w:rFonts w:ascii="Arial" w:hAnsi="Arial" w:cs="Arial"/>
                <w:sz w:val="22"/>
                <w:szCs w:val="22"/>
              </w:rPr>
              <w:t>Defendant/Respondent</w:t>
            </w:r>
          </w:p>
        </w:tc>
        <w:tc>
          <w:tcPr>
            <w:tcW w:w="4302" w:type="dxa"/>
            <w:tcBorders>
              <w:top w:val="nil"/>
              <w:left w:val="single" w:sz="12" w:space="0" w:color="auto"/>
              <w:bottom w:val="single" w:sz="30" w:space="0" w:color="auto"/>
              <w:right w:val="nil"/>
            </w:tcBorders>
          </w:tcPr>
          <w:p w:rsidR="005C6476" w:rsidRDefault="005C6476" w:rsidP="00295DFB">
            <w:pPr>
              <w:tabs>
                <w:tab w:val="left" w:pos="-720"/>
                <w:tab w:val="left" w:pos="7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Case </w:t>
            </w:r>
            <w:r w:rsidR="00EF612B" w:rsidRPr="00FC69DB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>
              <w:rPr>
                <w:rFonts w:ascii="Arial" w:hAnsi="Arial" w:cs="Arial"/>
                <w:b/>
                <w:sz w:val="22"/>
                <w:szCs w:val="22"/>
              </w:rPr>
              <w:t>: _________</w:t>
            </w:r>
            <w:r w:rsidR="001561C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  <w:p w:rsidR="00EF612B" w:rsidRPr="00FC69DB" w:rsidRDefault="00EF612B" w:rsidP="00295DFB">
            <w:pPr>
              <w:tabs>
                <w:tab w:val="left" w:pos="-720"/>
                <w:tab w:val="left" w:pos="4470"/>
              </w:tabs>
              <w:spacing w:before="120"/>
              <w:ind w:right="58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C69DB">
              <w:rPr>
                <w:rFonts w:ascii="Arial" w:hAnsi="Arial" w:cs="Arial"/>
                <w:b/>
                <w:spacing w:val="-2"/>
                <w:sz w:val="22"/>
                <w:szCs w:val="22"/>
              </w:rPr>
              <w:t>Motion and Declaration for Order to Release Weapons</w:t>
            </w:r>
          </w:p>
          <w:p w:rsidR="00EF612B" w:rsidRPr="00FC69DB" w:rsidRDefault="00EF612B" w:rsidP="00295DFB">
            <w:pPr>
              <w:tabs>
                <w:tab w:val="left" w:pos="-720"/>
                <w:tab w:val="left" w:pos="4470"/>
              </w:tabs>
              <w:spacing w:before="120"/>
              <w:ind w:right="58"/>
              <w:rPr>
                <w:rFonts w:ascii="Arial" w:hAnsi="Arial" w:cs="Arial"/>
                <w:sz w:val="22"/>
                <w:szCs w:val="22"/>
              </w:rPr>
            </w:pPr>
            <w:r w:rsidRPr="00FC69DB">
              <w:rPr>
                <w:rFonts w:ascii="Arial" w:hAnsi="Arial" w:cs="Arial"/>
                <w:spacing w:val="-2"/>
                <w:sz w:val="22"/>
                <w:szCs w:val="22"/>
              </w:rPr>
              <w:t>(MTAF)</w:t>
            </w:r>
          </w:p>
        </w:tc>
      </w:tr>
    </w:tbl>
    <w:p w:rsidR="009F541E" w:rsidRPr="00C7192D" w:rsidRDefault="009F541E" w:rsidP="009F541E">
      <w:pPr>
        <w:tabs>
          <w:tab w:val="left" w:pos="-72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13E3B">
        <w:rPr>
          <w:rFonts w:ascii="Arial" w:hAnsi="Arial" w:cs="Arial"/>
          <w:b/>
          <w:sz w:val="28"/>
          <w:szCs w:val="28"/>
        </w:rPr>
        <w:t>Motion and Declaration for Order to Release Weapon</w:t>
      </w:r>
      <w:r>
        <w:rPr>
          <w:rFonts w:ascii="Arial" w:hAnsi="Arial" w:cs="Arial"/>
          <w:b/>
          <w:sz w:val="28"/>
          <w:szCs w:val="28"/>
        </w:rPr>
        <w:t>s</w:t>
      </w:r>
    </w:p>
    <w:p w:rsidR="001E4417" w:rsidRPr="001561C0" w:rsidRDefault="000A10BD" w:rsidP="005C6476">
      <w:pPr>
        <w:tabs>
          <w:tab w:val="left" w:pos="-450"/>
          <w:tab w:val="left" w:pos="0"/>
          <w:tab w:val="left" w:pos="6570"/>
          <w:tab w:val="left" w:pos="6660"/>
        </w:tabs>
        <w:spacing w:before="120"/>
        <w:rPr>
          <w:rFonts w:ascii="Arial" w:hAnsi="Arial" w:cs="Arial"/>
          <w:sz w:val="22"/>
          <w:szCs w:val="22"/>
        </w:rPr>
      </w:pPr>
      <w:r w:rsidRPr="00295DFB">
        <w:rPr>
          <w:rFonts w:ascii="Arial" w:hAnsi="Arial" w:cs="Arial"/>
          <w:sz w:val="22"/>
          <w:szCs w:val="22"/>
        </w:rPr>
        <w:t>I am th</w:t>
      </w:r>
      <w:r w:rsidR="007817E3" w:rsidRPr="00295DFB">
        <w:rPr>
          <w:rFonts w:ascii="Arial" w:hAnsi="Arial" w:cs="Arial"/>
          <w:sz w:val="22"/>
          <w:szCs w:val="22"/>
        </w:rPr>
        <w:t xml:space="preserve">e </w:t>
      </w:r>
      <w:r w:rsidR="00283F55" w:rsidRPr="00295DFB">
        <w:rPr>
          <w:rFonts w:ascii="Arial" w:hAnsi="Arial" w:cs="Arial"/>
          <w:sz w:val="22"/>
          <w:szCs w:val="22"/>
        </w:rPr>
        <w:t>[  ]</w:t>
      </w:r>
      <w:r w:rsidR="007817E3" w:rsidRPr="00295DF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817E3" w:rsidRPr="00295DFB">
        <w:rPr>
          <w:rFonts w:ascii="Arial" w:hAnsi="Arial" w:cs="Arial"/>
          <w:sz w:val="22"/>
          <w:szCs w:val="22"/>
        </w:rPr>
        <w:t xml:space="preserve">Petitioner </w:t>
      </w:r>
      <w:r w:rsidR="008E4440" w:rsidRPr="00295DFB">
        <w:rPr>
          <w:rFonts w:ascii="Arial" w:hAnsi="Arial" w:cs="Arial"/>
          <w:sz w:val="22"/>
          <w:szCs w:val="22"/>
        </w:rPr>
        <w:t xml:space="preserve"> </w:t>
      </w:r>
      <w:r w:rsidR="00283F55" w:rsidRPr="00295DFB">
        <w:rPr>
          <w:rFonts w:ascii="Arial" w:hAnsi="Arial" w:cs="Arial"/>
          <w:sz w:val="22"/>
          <w:szCs w:val="22"/>
        </w:rPr>
        <w:t>[</w:t>
      </w:r>
      <w:proofErr w:type="gramEnd"/>
      <w:r w:rsidR="00283F55" w:rsidRPr="00295DFB">
        <w:rPr>
          <w:rFonts w:ascii="Arial" w:hAnsi="Arial" w:cs="Arial"/>
          <w:sz w:val="22"/>
          <w:szCs w:val="22"/>
        </w:rPr>
        <w:t xml:space="preserve">  ] </w:t>
      </w:r>
      <w:r w:rsidR="007817E3" w:rsidRPr="001561C0">
        <w:rPr>
          <w:rFonts w:ascii="Arial" w:hAnsi="Arial" w:cs="Arial"/>
          <w:sz w:val="22"/>
          <w:szCs w:val="22"/>
        </w:rPr>
        <w:t>Respondent</w:t>
      </w:r>
      <w:r w:rsidR="004B186D" w:rsidRPr="001561C0">
        <w:rPr>
          <w:rFonts w:ascii="Arial" w:hAnsi="Arial" w:cs="Arial"/>
          <w:sz w:val="22"/>
          <w:szCs w:val="22"/>
        </w:rPr>
        <w:t xml:space="preserve"> </w:t>
      </w:r>
      <w:r w:rsidR="008E4440" w:rsidRPr="001561C0">
        <w:rPr>
          <w:rFonts w:ascii="Arial" w:hAnsi="Arial" w:cs="Arial"/>
          <w:sz w:val="22"/>
          <w:szCs w:val="22"/>
        </w:rPr>
        <w:t xml:space="preserve"> </w:t>
      </w:r>
      <w:r w:rsidR="00283F55" w:rsidRPr="00295DFB">
        <w:rPr>
          <w:rFonts w:ascii="Arial" w:hAnsi="Arial" w:cs="Arial"/>
          <w:sz w:val="22"/>
          <w:szCs w:val="22"/>
        </w:rPr>
        <w:t xml:space="preserve">[  ] </w:t>
      </w:r>
      <w:r w:rsidR="00664397" w:rsidRPr="001561C0">
        <w:rPr>
          <w:rFonts w:ascii="Arial" w:hAnsi="Arial" w:cs="Arial"/>
          <w:sz w:val="22"/>
          <w:szCs w:val="22"/>
        </w:rPr>
        <w:t>Defendant</w:t>
      </w:r>
      <w:r w:rsidR="004B186D" w:rsidRPr="001561C0">
        <w:rPr>
          <w:rFonts w:ascii="Arial" w:hAnsi="Arial" w:cs="Arial"/>
          <w:sz w:val="22"/>
          <w:szCs w:val="22"/>
        </w:rPr>
        <w:t>.</w:t>
      </w:r>
      <w:r w:rsidR="007817E3" w:rsidRPr="001561C0">
        <w:rPr>
          <w:rFonts w:ascii="Arial" w:hAnsi="Arial" w:cs="Arial"/>
          <w:sz w:val="22"/>
          <w:szCs w:val="22"/>
        </w:rPr>
        <w:t xml:space="preserve"> </w:t>
      </w:r>
      <w:r w:rsidR="001E4417" w:rsidRPr="001561C0">
        <w:rPr>
          <w:rFonts w:ascii="Arial" w:hAnsi="Arial" w:cs="Arial"/>
          <w:sz w:val="22"/>
          <w:szCs w:val="22"/>
        </w:rPr>
        <w:t xml:space="preserve">I request that the court </w:t>
      </w:r>
      <w:r w:rsidR="00812BA4" w:rsidRPr="001561C0">
        <w:rPr>
          <w:rFonts w:ascii="Arial" w:hAnsi="Arial" w:cs="Arial"/>
          <w:sz w:val="22"/>
          <w:szCs w:val="22"/>
        </w:rPr>
        <w:t xml:space="preserve">order the release </w:t>
      </w:r>
      <w:r w:rsidR="008B261A" w:rsidRPr="001561C0">
        <w:rPr>
          <w:rFonts w:ascii="Arial" w:hAnsi="Arial" w:cs="Arial"/>
          <w:sz w:val="22"/>
          <w:szCs w:val="22"/>
        </w:rPr>
        <w:t xml:space="preserve">of </w:t>
      </w:r>
      <w:r w:rsidR="00812BA4" w:rsidRPr="001561C0">
        <w:rPr>
          <w:rFonts w:ascii="Arial" w:hAnsi="Arial" w:cs="Arial"/>
          <w:sz w:val="22"/>
          <w:szCs w:val="22"/>
        </w:rPr>
        <w:t xml:space="preserve">the firearms, other dangerous weapons, and </w:t>
      </w:r>
      <w:r w:rsidR="007817E3" w:rsidRPr="001561C0">
        <w:rPr>
          <w:rFonts w:ascii="Arial" w:hAnsi="Arial" w:cs="Arial"/>
          <w:sz w:val="22"/>
          <w:szCs w:val="22"/>
        </w:rPr>
        <w:t xml:space="preserve">any </w:t>
      </w:r>
      <w:r w:rsidR="00812BA4" w:rsidRPr="001561C0">
        <w:rPr>
          <w:rFonts w:ascii="Arial" w:hAnsi="Arial" w:cs="Arial"/>
          <w:sz w:val="22"/>
          <w:szCs w:val="22"/>
        </w:rPr>
        <w:t>concealed pistol license</w:t>
      </w:r>
      <w:r w:rsidR="00E860E5" w:rsidRPr="001561C0">
        <w:rPr>
          <w:rFonts w:ascii="Arial" w:hAnsi="Arial" w:cs="Arial"/>
          <w:sz w:val="22"/>
          <w:szCs w:val="22"/>
        </w:rPr>
        <w:t>s</w:t>
      </w:r>
      <w:r w:rsidR="00812BA4" w:rsidRPr="001561C0">
        <w:rPr>
          <w:rFonts w:ascii="Arial" w:hAnsi="Arial" w:cs="Arial"/>
          <w:sz w:val="22"/>
          <w:szCs w:val="22"/>
        </w:rPr>
        <w:t xml:space="preserve"> </w:t>
      </w:r>
      <w:r w:rsidR="00156EC4" w:rsidRPr="001561C0">
        <w:rPr>
          <w:rFonts w:ascii="Arial" w:hAnsi="Arial" w:cs="Arial"/>
          <w:sz w:val="22"/>
          <w:szCs w:val="22"/>
        </w:rPr>
        <w:t>I</w:t>
      </w:r>
      <w:r w:rsidR="00FB2917" w:rsidRPr="001561C0">
        <w:rPr>
          <w:rFonts w:ascii="Arial" w:hAnsi="Arial" w:cs="Arial"/>
          <w:sz w:val="22"/>
          <w:szCs w:val="22"/>
        </w:rPr>
        <w:t xml:space="preserve"> </w:t>
      </w:r>
      <w:r w:rsidR="00812BA4" w:rsidRPr="001561C0">
        <w:rPr>
          <w:rFonts w:ascii="Arial" w:hAnsi="Arial" w:cs="Arial"/>
          <w:sz w:val="22"/>
          <w:szCs w:val="22"/>
        </w:rPr>
        <w:t xml:space="preserve">surrendered </w:t>
      </w:r>
      <w:r w:rsidR="00706511" w:rsidRPr="001561C0">
        <w:rPr>
          <w:rFonts w:ascii="Arial" w:hAnsi="Arial" w:cs="Arial"/>
          <w:sz w:val="22"/>
          <w:szCs w:val="22"/>
        </w:rPr>
        <w:t>to</w:t>
      </w:r>
      <w:r w:rsidR="009F541E" w:rsidRPr="001561C0">
        <w:rPr>
          <w:rFonts w:ascii="Arial" w:hAnsi="Arial" w:cs="Arial"/>
          <w:sz w:val="22"/>
          <w:szCs w:val="22"/>
        </w:rPr>
        <w:br/>
      </w:r>
      <w:r w:rsidR="005C6476" w:rsidRPr="001561C0">
        <w:rPr>
          <w:rFonts w:ascii="Arial" w:hAnsi="Arial" w:cs="Arial"/>
          <w:i/>
          <w:sz w:val="22"/>
          <w:szCs w:val="22"/>
        </w:rPr>
        <w:t xml:space="preserve">(name of city/town/county) </w:t>
      </w:r>
      <w:r w:rsidR="009F541E" w:rsidRPr="001561C0">
        <w:rPr>
          <w:rFonts w:ascii="Arial" w:hAnsi="Arial" w:cs="Arial"/>
          <w:sz w:val="22"/>
          <w:szCs w:val="22"/>
          <w:u w:val="single"/>
        </w:rPr>
        <w:tab/>
      </w:r>
      <w:r w:rsidR="00706511" w:rsidRPr="001561C0">
        <w:rPr>
          <w:rFonts w:ascii="Arial" w:hAnsi="Arial" w:cs="Arial"/>
          <w:sz w:val="22"/>
          <w:szCs w:val="22"/>
        </w:rPr>
        <w:t xml:space="preserve"> local law enforcement agency, </w:t>
      </w:r>
      <w:r w:rsidR="00812BA4" w:rsidRPr="001561C0">
        <w:rPr>
          <w:rFonts w:ascii="Arial" w:hAnsi="Arial" w:cs="Arial"/>
          <w:sz w:val="22"/>
          <w:szCs w:val="22"/>
        </w:rPr>
        <w:t>as required by</w:t>
      </w:r>
      <w:r w:rsidR="004B186D" w:rsidRPr="001561C0">
        <w:rPr>
          <w:rFonts w:ascii="Arial" w:hAnsi="Arial" w:cs="Arial"/>
          <w:sz w:val="22"/>
          <w:szCs w:val="22"/>
        </w:rPr>
        <w:t xml:space="preserve"> an </w:t>
      </w:r>
      <w:r w:rsidR="00AA50C8" w:rsidRPr="001561C0">
        <w:rPr>
          <w:rFonts w:ascii="Arial" w:hAnsi="Arial" w:cs="Arial"/>
          <w:sz w:val="22"/>
          <w:szCs w:val="22"/>
        </w:rPr>
        <w:t>order requiring surrender of weapons</w:t>
      </w:r>
      <w:r w:rsidR="001A6942" w:rsidRPr="001561C0">
        <w:rPr>
          <w:rFonts w:ascii="Arial" w:hAnsi="Arial" w:cs="Arial"/>
          <w:sz w:val="22"/>
          <w:szCs w:val="22"/>
        </w:rPr>
        <w:t xml:space="preserve"> or </w:t>
      </w:r>
      <w:r w:rsidR="0040691A" w:rsidRPr="001561C0">
        <w:rPr>
          <w:rFonts w:ascii="Arial" w:hAnsi="Arial" w:cs="Arial"/>
          <w:sz w:val="22"/>
          <w:szCs w:val="22"/>
        </w:rPr>
        <w:t xml:space="preserve">an </w:t>
      </w:r>
      <w:r w:rsidR="0040691A" w:rsidRPr="001561C0">
        <w:rPr>
          <w:rFonts w:ascii="Arial" w:hAnsi="Arial" w:cs="Arial"/>
          <w:i/>
          <w:sz w:val="22"/>
          <w:szCs w:val="22"/>
        </w:rPr>
        <w:t>Extreme Risk Protection Order</w:t>
      </w:r>
      <w:r w:rsidR="00AA50C8" w:rsidRPr="001561C0">
        <w:rPr>
          <w:rFonts w:ascii="Arial" w:hAnsi="Arial" w:cs="Arial"/>
          <w:sz w:val="22"/>
          <w:szCs w:val="22"/>
        </w:rPr>
        <w:t>.</w:t>
      </w:r>
    </w:p>
    <w:p w:rsidR="005C6476" w:rsidRPr="00295DFB" w:rsidRDefault="005C6476" w:rsidP="00FC69DB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9270"/>
        </w:tabs>
        <w:rPr>
          <w:rFonts w:ascii="Arial" w:hAnsi="Arial" w:cs="Arial"/>
          <w:sz w:val="22"/>
          <w:szCs w:val="22"/>
        </w:rPr>
      </w:pPr>
    </w:p>
    <w:p w:rsidR="00C7192D" w:rsidRPr="00295DFB" w:rsidRDefault="001E4417" w:rsidP="00FC69DB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9270"/>
        </w:tabs>
        <w:rPr>
          <w:rFonts w:ascii="Arial" w:hAnsi="Arial" w:cs="Arial"/>
          <w:i/>
          <w:sz w:val="22"/>
          <w:szCs w:val="22"/>
          <w:u w:val="single"/>
        </w:rPr>
      </w:pPr>
      <w:r w:rsidRPr="00295DFB">
        <w:rPr>
          <w:rFonts w:ascii="Arial" w:hAnsi="Arial" w:cs="Arial"/>
          <w:sz w:val="22"/>
          <w:szCs w:val="22"/>
        </w:rPr>
        <w:t>The</w:t>
      </w:r>
      <w:r w:rsidR="00812BA4" w:rsidRPr="00295DFB">
        <w:rPr>
          <w:rFonts w:ascii="Arial" w:hAnsi="Arial" w:cs="Arial"/>
          <w:sz w:val="22"/>
          <w:szCs w:val="22"/>
        </w:rPr>
        <w:t xml:space="preserve"> court should order the release of </w:t>
      </w:r>
      <w:r w:rsidR="00664397" w:rsidRPr="00295DFB">
        <w:rPr>
          <w:rFonts w:ascii="Arial" w:hAnsi="Arial" w:cs="Arial"/>
          <w:sz w:val="22"/>
          <w:szCs w:val="22"/>
        </w:rPr>
        <w:t>f</w:t>
      </w:r>
      <w:r w:rsidR="00812BA4" w:rsidRPr="00295DFB">
        <w:rPr>
          <w:rFonts w:ascii="Arial" w:hAnsi="Arial" w:cs="Arial"/>
          <w:sz w:val="22"/>
          <w:szCs w:val="22"/>
        </w:rPr>
        <w:t xml:space="preserve">irearms, </w:t>
      </w:r>
      <w:r w:rsidR="0033536A" w:rsidRPr="00295DFB">
        <w:rPr>
          <w:rFonts w:ascii="Arial" w:hAnsi="Arial" w:cs="Arial"/>
          <w:sz w:val="22"/>
          <w:szCs w:val="22"/>
        </w:rPr>
        <w:t xml:space="preserve">other </w:t>
      </w:r>
      <w:r w:rsidR="00664397" w:rsidRPr="00295DFB">
        <w:rPr>
          <w:rFonts w:ascii="Arial" w:hAnsi="Arial" w:cs="Arial"/>
          <w:sz w:val="22"/>
          <w:szCs w:val="22"/>
        </w:rPr>
        <w:t>d</w:t>
      </w:r>
      <w:r w:rsidR="00812BA4" w:rsidRPr="00295DFB">
        <w:rPr>
          <w:rFonts w:ascii="Arial" w:hAnsi="Arial" w:cs="Arial"/>
          <w:sz w:val="22"/>
          <w:szCs w:val="22"/>
        </w:rPr>
        <w:t xml:space="preserve">angerous </w:t>
      </w:r>
      <w:r w:rsidR="00664397" w:rsidRPr="00295DFB">
        <w:rPr>
          <w:rFonts w:ascii="Arial" w:hAnsi="Arial" w:cs="Arial"/>
          <w:sz w:val="22"/>
          <w:szCs w:val="22"/>
        </w:rPr>
        <w:t>w</w:t>
      </w:r>
      <w:r w:rsidR="00812BA4" w:rsidRPr="00295DFB">
        <w:rPr>
          <w:rFonts w:ascii="Arial" w:hAnsi="Arial" w:cs="Arial"/>
          <w:sz w:val="22"/>
          <w:szCs w:val="22"/>
        </w:rPr>
        <w:t xml:space="preserve">eapons, and </w:t>
      </w:r>
      <w:r w:rsidR="00DA70B0" w:rsidRPr="00295DFB">
        <w:rPr>
          <w:rFonts w:ascii="Arial" w:hAnsi="Arial" w:cs="Arial"/>
          <w:sz w:val="22"/>
          <w:szCs w:val="22"/>
        </w:rPr>
        <w:t>c</w:t>
      </w:r>
      <w:r w:rsidR="00812BA4" w:rsidRPr="00295DFB">
        <w:rPr>
          <w:rFonts w:ascii="Arial" w:hAnsi="Arial" w:cs="Arial"/>
          <w:sz w:val="22"/>
          <w:szCs w:val="22"/>
        </w:rPr>
        <w:t xml:space="preserve">oncealed </w:t>
      </w:r>
      <w:r w:rsidR="00DA70B0" w:rsidRPr="00295DFB">
        <w:rPr>
          <w:rFonts w:ascii="Arial" w:hAnsi="Arial" w:cs="Arial"/>
          <w:sz w:val="22"/>
          <w:szCs w:val="22"/>
        </w:rPr>
        <w:t>p</w:t>
      </w:r>
      <w:r w:rsidR="00156EC4" w:rsidRPr="00295DFB">
        <w:rPr>
          <w:rFonts w:ascii="Arial" w:hAnsi="Arial" w:cs="Arial"/>
          <w:sz w:val="22"/>
          <w:szCs w:val="22"/>
        </w:rPr>
        <w:t>istol</w:t>
      </w:r>
      <w:r w:rsidR="00383E21" w:rsidRPr="00295DFB">
        <w:rPr>
          <w:rFonts w:ascii="Arial" w:hAnsi="Arial" w:cs="Arial"/>
          <w:sz w:val="22"/>
          <w:szCs w:val="22"/>
        </w:rPr>
        <w:t xml:space="preserve"> license</w:t>
      </w:r>
      <w:r w:rsidR="00E860E5" w:rsidRPr="00295DFB">
        <w:rPr>
          <w:rFonts w:ascii="Arial" w:hAnsi="Arial" w:cs="Arial"/>
          <w:sz w:val="22"/>
          <w:szCs w:val="22"/>
        </w:rPr>
        <w:t>s</w:t>
      </w:r>
      <w:r w:rsidR="00156EC4" w:rsidRPr="00295DFB">
        <w:rPr>
          <w:rFonts w:ascii="Arial" w:hAnsi="Arial" w:cs="Arial"/>
          <w:sz w:val="22"/>
          <w:szCs w:val="22"/>
        </w:rPr>
        <w:t xml:space="preserve"> </w:t>
      </w:r>
      <w:r w:rsidRPr="001561C0">
        <w:rPr>
          <w:rFonts w:ascii="Arial" w:hAnsi="Arial" w:cs="Arial"/>
          <w:sz w:val="22"/>
          <w:szCs w:val="22"/>
        </w:rPr>
        <w:t>because</w:t>
      </w:r>
      <w:r w:rsidR="00A63F90" w:rsidRPr="00295DFB">
        <w:rPr>
          <w:rFonts w:ascii="Arial" w:hAnsi="Arial" w:cs="Arial"/>
          <w:sz w:val="22"/>
          <w:szCs w:val="22"/>
        </w:rPr>
        <w:t xml:space="preserve"> t</w:t>
      </w:r>
      <w:r w:rsidR="00A63F90" w:rsidRPr="001561C0">
        <w:rPr>
          <w:rFonts w:ascii="Arial" w:hAnsi="Arial" w:cs="Arial"/>
          <w:sz w:val="22"/>
          <w:szCs w:val="22"/>
        </w:rPr>
        <w:t xml:space="preserve">he protection order/no-contact order/restraining order/decree that prohibited </w:t>
      </w:r>
      <w:r w:rsidR="00156EC4" w:rsidRPr="001561C0">
        <w:rPr>
          <w:rFonts w:ascii="Arial" w:hAnsi="Arial" w:cs="Arial"/>
          <w:sz w:val="22"/>
          <w:szCs w:val="22"/>
        </w:rPr>
        <w:t>me</w:t>
      </w:r>
      <w:r w:rsidR="00A63F90" w:rsidRPr="001561C0">
        <w:rPr>
          <w:rFonts w:ascii="Arial" w:hAnsi="Arial" w:cs="Arial"/>
          <w:sz w:val="22"/>
          <w:szCs w:val="22"/>
        </w:rPr>
        <w:t xml:space="preserve"> from</w:t>
      </w:r>
      <w:r w:rsidR="00A11572" w:rsidRPr="001561C0">
        <w:rPr>
          <w:rFonts w:ascii="Arial" w:hAnsi="Arial" w:cs="Arial"/>
          <w:sz w:val="22"/>
          <w:szCs w:val="22"/>
        </w:rPr>
        <w:t xml:space="preserve"> accessing,</w:t>
      </w:r>
      <w:r w:rsidR="00A63F90" w:rsidRPr="001561C0">
        <w:rPr>
          <w:rFonts w:ascii="Arial" w:hAnsi="Arial" w:cs="Arial"/>
          <w:sz w:val="22"/>
          <w:szCs w:val="22"/>
        </w:rPr>
        <w:t xml:space="preserve"> obtaining or possessing a firearm, ot</w:t>
      </w:r>
      <w:bookmarkStart w:id="0" w:name="_GoBack"/>
      <w:bookmarkEnd w:id="0"/>
      <w:r w:rsidR="00A63F90" w:rsidRPr="001561C0">
        <w:rPr>
          <w:rFonts w:ascii="Arial" w:hAnsi="Arial" w:cs="Arial"/>
          <w:sz w:val="22"/>
          <w:szCs w:val="22"/>
        </w:rPr>
        <w:t>her dangerous weapon or concealed pistol license is no longer in effect.</w:t>
      </w:r>
    </w:p>
    <w:p w:rsidR="005C6476" w:rsidRPr="00295DFB" w:rsidRDefault="005C6476" w:rsidP="00FC69DB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83C54" w:rsidRPr="00295DFB" w:rsidRDefault="00083C54" w:rsidP="00FC69DB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295DFB">
        <w:rPr>
          <w:rFonts w:ascii="Arial" w:hAnsi="Arial" w:cs="Arial"/>
          <w:sz w:val="22"/>
          <w:szCs w:val="22"/>
        </w:rPr>
        <w:t>I certify under penalty of</w:t>
      </w:r>
      <w:r w:rsidR="009F541E" w:rsidRPr="00295DFB">
        <w:rPr>
          <w:rFonts w:ascii="Arial" w:hAnsi="Arial" w:cs="Arial"/>
          <w:sz w:val="22"/>
          <w:szCs w:val="22"/>
        </w:rPr>
        <w:t xml:space="preserve"> perjury under the laws of the S</w:t>
      </w:r>
      <w:r w:rsidRPr="00295DFB">
        <w:rPr>
          <w:rFonts w:ascii="Arial" w:hAnsi="Arial" w:cs="Arial"/>
          <w:sz w:val="22"/>
          <w:szCs w:val="22"/>
        </w:rPr>
        <w:t>tate of Washington that the foregoing is true and correct.</w:t>
      </w:r>
    </w:p>
    <w:p w:rsidR="00083C54" w:rsidRPr="00295DFB" w:rsidRDefault="00083C54" w:rsidP="008E4440">
      <w:pPr>
        <w:tabs>
          <w:tab w:val="left" w:pos="4590"/>
          <w:tab w:val="left" w:pos="8010"/>
        </w:tabs>
        <w:spacing w:before="240"/>
        <w:rPr>
          <w:rFonts w:ascii="Arial" w:hAnsi="Arial" w:cs="Arial"/>
          <w:sz w:val="22"/>
          <w:szCs w:val="22"/>
        </w:rPr>
      </w:pPr>
      <w:r w:rsidRPr="00295DFB">
        <w:rPr>
          <w:rFonts w:ascii="Arial" w:hAnsi="Arial" w:cs="Arial"/>
          <w:sz w:val="22"/>
          <w:szCs w:val="22"/>
        </w:rPr>
        <w:t>Dated:</w:t>
      </w:r>
      <w:r w:rsidRPr="00295DFB">
        <w:rPr>
          <w:rFonts w:ascii="Arial" w:hAnsi="Arial" w:cs="Arial"/>
          <w:sz w:val="22"/>
          <w:szCs w:val="22"/>
          <w:u w:val="single"/>
        </w:rPr>
        <w:tab/>
      </w:r>
      <w:r w:rsidRPr="00295DFB">
        <w:rPr>
          <w:rFonts w:ascii="Arial" w:hAnsi="Arial" w:cs="Arial"/>
          <w:sz w:val="22"/>
          <w:szCs w:val="22"/>
        </w:rPr>
        <w:t xml:space="preserve"> at </w:t>
      </w:r>
      <w:r w:rsidRPr="00295DFB">
        <w:rPr>
          <w:rFonts w:ascii="Arial" w:hAnsi="Arial" w:cs="Arial"/>
          <w:i/>
          <w:sz w:val="22"/>
          <w:szCs w:val="22"/>
        </w:rPr>
        <w:t>(</w:t>
      </w:r>
      <w:r w:rsidR="005C6476" w:rsidRPr="00295DFB">
        <w:rPr>
          <w:rFonts w:ascii="Arial" w:hAnsi="Arial" w:cs="Arial"/>
          <w:i/>
          <w:sz w:val="22"/>
          <w:szCs w:val="22"/>
        </w:rPr>
        <w:t>city</w:t>
      </w:r>
      <w:r w:rsidRPr="00295DFB">
        <w:rPr>
          <w:rFonts w:ascii="Arial" w:hAnsi="Arial" w:cs="Arial"/>
          <w:i/>
          <w:sz w:val="22"/>
          <w:szCs w:val="22"/>
        </w:rPr>
        <w:t>)</w:t>
      </w:r>
      <w:r w:rsidRPr="00295DFB">
        <w:rPr>
          <w:rFonts w:ascii="Arial" w:hAnsi="Arial" w:cs="Arial"/>
          <w:sz w:val="22"/>
          <w:szCs w:val="22"/>
        </w:rPr>
        <w:t xml:space="preserve"> </w:t>
      </w:r>
      <w:r w:rsidRPr="00295DFB">
        <w:rPr>
          <w:rFonts w:ascii="Arial" w:hAnsi="Arial" w:cs="Arial"/>
          <w:sz w:val="22"/>
          <w:szCs w:val="22"/>
          <w:u w:val="single"/>
        </w:rPr>
        <w:tab/>
      </w:r>
      <w:r w:rsidRPr="00295DFB">
        <w:rPr>
          <w:rFonts w:ascii="Arial" w:hAnsi="Arial" w:cs="Arial"/>
          <w:sz w:val="22"/>
          <w:szCs w:val="22"/>
        </w:rPr>
        <w:t>, Washington</w:t>
      </w:r>
    </w:p>
    <w:p w:rsidR="00083C54" w:rsidRPr="00664397" w:rsidRDefault="00664397" w:rsidP="00295DFB">
      <w:pPr>
        <w:tabs>
          <w:tab w:val="left" w:pos="4680"/>
          <w:tab w:val="left" w:pos="5040"/>
          <w:tab w:val="left" w:pos="9180"/>
        </w:tabs>
        <w:spacing w:before="2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sym w:font="Wingdings" w:char="F0D8"/>
      </w:r>
      <w:r w:rsidR="00083C54" w:rsidRPr="00613E3B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1A6942" w:rsidRDefault="00083C54" w:rsidP="00FC69DB">
      <w:pPr>
        <w:tabs>
          <w:tab w:val="left" w:pos="5040"/>
          <w:tab w:val="right" w:pos="9360"/>
        </w:tabs>
        <w:rPr>
          <w:rFonts w:ascii="Arial" w:hAnsi="Arial" w:cs="Arial"/>
        </w:rPr>
      </w:pPr>
      <w:r w:rsidRPr="00FC69DB">
        <w:rPr>
          <w:rFonts w:ascii="Arial" w:hAnsi="Arial" w:cs="Arial"/>
          <w:b/>
          <w:sz w:val="22"/>
        </w:rPr>
        <w:t xml:space="preserve">Signature of </w:t>
      </w:r>
      <w:r w:rsidR="00664397" w:rsidRPr="00FC69DB">
        <w:rPr>
          <w:rFonts w:ascii="Arial" w:hAnsi="Arial" w:cs="Arial"/>
          <w:b/>
          <w:sz w:val="22"/>
        </w:rPr>
        <w:t>requesting</w:t>
      </w:r>
      <w:r w:rsidRPr="00FC69DB">
        <w:rPr>
          <w:rFonts w:ascii="Arial" w:hAnsi="Arial" w:cs="Arial"/>
          <w:b/>
          <w:sz w:val="22"/>
        </w:rPr>
        <w:t xml:space="preserve"> </w:t>
      </w:r>
      <w:r w:rsidR="002A533A" w:rsidRPr="00FC69DB">
        <w:rPr>
          <w:rFonts w:ascii="Arial" w:hAnsi="Arial" w:cs="Arial"/>
          <w:b/>
          <w:sz w:val="22"/>
        </w:rPr>
        <w:t>p</w:t>
      </w:r>
      <w:r w:rsidRPr="00FC69DB">
        <w:rPr>
          <w:rFonts w:ascii="Arial" w:hAnsi="Arial" w:cs="Arial"/>
          <w:b/>
          <w:sz w:val="22"/>
        </w:rPr>
        <w:t>arty</w:t>
      </w:r>
      <w:r w:rsidR="002A533A" w:rsidRPr="00FC69DB">
        <w:rPr>
          <w:rFonts w:ascii="Arial" w:hAnsi="Arial" w:cs="Arial"/>
        </w:rPr>
        <w:tab/>
      </w:r>
      <w:r w:rsidR="002A533A" w:rsidRPr="00FC69DB">
        <w:rPr>
          <w:rFonts w:ascii="Arial" w:hAnsi="Arial" w:cs="Arial"/>
          <w:sz w:val="22"/>
        </w:rPr>
        <w:t xml:space="preserve">Print name </w:t>
      </w:r>
    </w:p>
    <w:p w:rsidR="001A6942" w:rsidRPr="001A6942" w:rsidRDefault="001A6942" w:rsidP="00294FE9">
      <w:pPr>
        <w:rPr>
          <w:rFonts w:ascii="Arial" w:hAnsi="Arial" w:cs="Arial"/>
        </w:rPr>
      </w:pPr>
    </w:p>
    <w:p w:rsidR="001E4417" w:rsidRPr="001A6942" w:rsidRDefault="001E4417" w:rsidP="00CC7AF0">
      <w:pPr>
        <w:rPr>
          <w:rFonts w:ascii="Arial" w:hAnsi="Arial" w:cs="Arial"/>
        </w:rPr>
      </w:pPr>
    </w:p>
    <w:sectPr w:rsidR="001E4417" w:rsidRPr="001A6942" w:rsidSect="00613E3B">
      <w:footerReference w:type="default" r:id="rId7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E9" w:rsidRDefault="009C0FE9">
      <w:r>
        <w:separator/>
      </w:r>
    </w:p>
  </w:endnote>
  <w:endnote w:type="continuationSeparator" w:id="0">
    <w:p w:rsidR="009C0FE9" w:rsidRDefault="009C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0"/>
      <w:gridCol w:w="3103"/>
    </w:tblGrid>
    <w:tr w:rsidR="00702922" w:rsidRPr="000F0C8D" w:rsidTr="00BD74FE">
      <w:tc>
        <w:tcPr>
          <w:tcW w:w="3192" w:type="dxa"/>
          <w:shd w:val="clear" w:color="auto" w:fill="auto"/>
        </w:tcPr>
        <w:p w:rsidR="005C6476" w:rsidRDefault="005C6476" w:rsidP="005C6476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1A6942"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1A6942"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:rsidR="00702922" w:rsidRPr="00FC69DB" w:rsidRDefault="00E7453D" w:rsidP="00E7453D">
          <w:pPr>
            <w:tabs>
              <w:tab w:val="center" w:pos="4680"/>
            </w:tabs>
            <w:rPr>
              <w:rFonts w:ascii="Arial" w:hAnsi="Arial" w:cs="Arial"/>
              <w:b/>
              <w:sz w:val="18"/>
              <w:szCs w:val="18"/>
            </w:rPr>
          </w:pPr>
          <w:r w:rsidRPr="00FC69DB">
            <w:rPr>
              <w:rStyle w:val="PageNumber"/>
              <w:rFonts w:ascii="Arial" w:hAnsi="Arial" w:cs="Arial"/>
              <w:b/>
              <w:sz w:val="18"/>
              <w:szCs w:val="18"/>
            </w:rPr>
            <w:t>WS</w:t>
          </w:r>
          <w:r w:rsidR="00702922" w:rsidRPr="00FC69DB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FC69DB" w:rsidRPr="00FC69DB">
            <w:rPr>
              <w:rStyle w:val="PageNumber"/>
              <w:rFonts w:ascii="Arial" w:hAnsi="Arial" w:cs="Arial"/>
              <w:b/>
              <w:sz w:val="18"/>
              <w:szCs w:val="18"/>
            </w:rPr>
            <w:t>600</w:t>
          </w:r>
        </w:p>
      </w:tc>
      <w:tc>
        <w:tcPr>
          <w:tcW w:w="3192" w:type="dxa"/>
          <w:shd w:val="clear" w:color="auto" w:fill="auto"/>
        </w:tcPr>
        <w:p w:rsidR="00702922" w:rsidRPr="002D5F20" w:rsidRDefault="00702922" w:rsidP="0070292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Motion and Declaration for Order to Release Weapons</w:t>
          </w:r>
        </w:p>
        <w:p w:rsidR="00702922" w:rsidRPr="00357780" w:rsidRDefault="00702922" w:rsidP="0070292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7470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7470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702922" w:rsidRPr="000F0C8D" w:rsidRDefault="00702922" w:rsidP="0070292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083C54" w:rsidRPr="0073722F" w:rsidRDefault="00083C54" w:rsidP="00702922">
    <w:pPr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E9" w:rsidRDefault="009C0FE9">
      <w:r>
        <w:separator/>
      </w:r>
    </w:p>
  </w:footnote>
  <w:footnote w:type="continuationSeparator" w:id="0">
    <w:p w:rsidR="009C0FE9" w:rsidRDefault="009C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65pt;height:10.65pt" o:bordertopcolor="this" o:borderleftcolor="this" o:borderbottomcolor="this" o:borderrightcolor="this" o:bullet="t">
        <v:imagedata r:id="rId1" o:title=""/>
        <w10:bordertop type="single" width="6" space="1"/>
        <w10:borderleft type="single" width="6" space="1"/>
        <w10:borderbottom type="single" width="6" space="1"/>
        <w10:borderright type="single" width="6" space="1"/>
      </v:shape>
    </w:pict>
  </w:numPicBullet>
  <w:abstractNum w:abstractNumId="0" w15:restartNumberingAfterBreak="0">
    <w:nsid w:val="274A7DCB"/>
    <w:multiLevelType w:val="hybridMultilevel"/>
    <w:tmpl w:val="39D610CE"/>
    <w:lvl w:ilvl="0" w:tplc="106E9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43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68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201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A5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A0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C46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CF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28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9F76BA"/>
    <w:multiLevelType w:val="hybridMultilevel"/>
    <w:tmpl w:val="FA94A32A"/>
    <w:lvl w:ilvl="0" w:tplc="F0D844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C2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7C0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5C2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65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22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246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6A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C64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FC"/>
    <w:rsid w:val="00036DEB"/>
    <w:rsid w:val="000631B6"/>
    <w:rsid w:val="000817D5"/>
    <w:rsid w:val="00083C54"/>
    <w:rsid w:val="000A10BD"/>
    <w:rsid w:val="000B0B82"/>
    <w:rsid w:val="000D231F"/>
    <w:rsid w:val="00130E13"/>
    <w:rsid w:val="00142847"/>
    <w:rsid w:val="00151AEF"/>
    <w:rsid w:val="001561C0"/>
    <w:rsid w:val="00156EC4"/>
    <w:rsid w:val="00161113"/>
    <w:rsid w:val="00174703"/>
    <w:rsid w:val="001A0D3F"/>
    <w:rsid w:val="001A6942"/>
    <w:rsid w:val="001E175A"/>
    <w:rsid w:val="001E4417"/>
    <w:rsid w:val="001F68EC"/>
    <w:rsid w:val="00213D31"/>
    <w:rsid w:val="00235C32"/>
    <w:rsid w:val="0024694F"/>
    <w:rsid w:val="00283F55"/>
    <w:rsid w:val="00294FE9"/>
    <w:rsid w:val="00295DFB"/>
    <w:rsid w:val="002A533A"/>
    <w:rsid w:val="002B0F70"/>
    <w:rsid w:val="00330377"/>
    <w:rsid w:val="0033536A"/>
    <w:rsid w:val="00336A85"/>
    <w:rsid w:val="00373475"/>
    <w:rsid w:val="00383E21"/>
    <w:rsid w:val="003C6F5E"/>
    <w:rsid w:val="0040691A"/>
    <w:rsid w:val="00422DFC"/>
    <w:rsid w:val="00440F49"/>
    <w:rsid w:val="00445D23"/>
    <w:rsid w:val="00461A28"/>
    <w:rsid w:val="00467F4F"/>
    <w:rsid w:val="004A742C"/>
    <w:rsid w:val="004B186D"/>
    <w:rsid w:val="004B1F97"/>
    <w:rsid w:val="00515126"/>
    <w:rsid w:val="0051719A"/>
    <w:rsid w:val="00562F7A"/>
    <w:rsid w:val="0058696A"/>
    <w:rsid w:val="00592A01"/>
    <w:rsid w:val="005B5A55"/>
    <w:rsid w:val="005C6476"/>
    <w:rsid w:val="005F4930"/>
    <w:rsid w:val="00613E3B"/>
    <w:rsid w:val="00637B9D"/>
    <w:rsid w:val="00650FBF"/>
    <w:rsid w:val="00660BE2"/>
    <w:rsid w:val="00664397"/>
    <w:rsid w:val="007018B0"/>
    <w:rsid w:val="00702922"/>
    <w:rsid w:val="00706511"/>
    <w:rsid w:val="00712940"/>
    <w:rsid w:val="00720028"/>
    <w:rsid w:val="0073722F"/>
    <w:rsid w:val="007817E3"/>
    <w:rsid w:val="00785B45"/>
    <w:rsid w:val="007A4FF8"/>
    <w:rsid w:val="007B354E"/>
    <w:rsid w:val="007C304C"/>
    <w:rsid w:val="008055C7"/>
    <w:rsid w:val="008113C8"/>
    <w:rsid w:val="00812BA4"/>
    <w:rsid w:val="00826174"/>
    <w:rsid w:val="008B261A"/>
    <w:rsid w:val="008E4440"/>
    <w:rsid w:val="00934795"/>
    <w:rsid w:val="00942F11"/>
    <w:rsid w:val="00954570"/>
    <w:rsid w:val="009702A9"/>
    <w:rsid w:val="0098215F"/>
    <w:rsid w:val="00985F44"/>
    <w:rsid w:val="009B46EA"/>
    <w:rsid w:val="009C0FE9"/>
    <w:rsid w:val="009E163A"/>
    <w:rsid w:val="009F09C6"/>
    <w:rsid w:val="009F541E"/>
    <w:rsid w:val="00A11572"/>
    <w:rsid w:val="00A15F3D"/>
    <w:rsid w:val="00A164C9"/>
    <w:rsid w:val="00A44787"/>
    <w:rsid w:val="00A57DC8"/>
    <w:rsid w:val="00A63F90"/>
    <w:rsid w:val="00A86B6B"/>
    <w:rsid w:val="00AA50C8"/>
    <w:rsid w:val="00AD3C79"/>
    <w:rsid w:val="00AD51F6"/>
    <w:rsid w:val="00AF151A"/>
    <w:rsid w:val="00B06B7F"/>
    <w:rsid w:val="00B301DD"/>
    <w:rsid w:val="00B3756F"/>
    <w:rsid w:val="00B4216D"/>
    <w:rsid w:val="00B53B3A"/>
    <w:rsid w:val="00B620F5"/>
    <w:rsid w:val="00B65015"/>
    <w:rsid w:val="00BB3A94"/>
    <w:rsid w:val="00BC725B"/>
    <w:rsid w:val="00BD1E32"/>
    <w:rsid w:val="00BD5BBA"/>
    <w:rsid w:val="00BF5581"/>
    <w:rsid w:val="00C2182D"/>
    <w:rsid w:val="00C616BA"/>
    <w:rsid w:val="00C6393E"/>
    <w:rsid w:val="00C7192D"/>
    <w:rsid w:val="00CC7AF0"/>
    <w:rsid w:val="00CE6F6D"/>
    <w:rsid w:val="00CF492A"/>
    <w:rsid w:val="00D2340D"/>
    <w:rsid w:val="00D41AB6"/>
    <w:rsid w:val="00D627EA"/>
    <w:rsid w:val="00D84435"/>
    <w:rsid w:val="00D845BE"/>
    <w:rsid w:val="00D914B9"/>
    <w:rsid w:val="00DA70B0"/>
    <w:rsid w:val="00DC5F20"/>
    <w:rsid w:val="00E17FAC"/>
    <w:rsid w:val="00E211E5"/>
    <w:rsid w:val="00E23725"/>
    <w:rsid w:val="00E42F94"/>
    <w:rsid w:val="00E7453D"/>
    <w:rsid w:val="00E860E5"/>
    <w:rsid w:val="00E97CE2"/>
    <w:rsid w:val="00EF612B"/>
    <w:rsid w:val="00F13052"/>
    <w:rsid w:val="00F60F04"/>
    <w:rsid w:val="00F834F9"/>
    <w:rsid w:val="00F862EE"/>
    <w:rsid w:val="00F970A6"/>
    <w:rsid w:val="00FA1164"/>
    <w:rsid w:val="00FA4847"/>
    <w:rsid w:val="00FA799F"/>
    <w:rsid w:val="00FB2917"/>
    <w:rsid w:val="00FB6A35"/>
    <w:rsid w:val="00FC48A8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customStyle="1" w:styleId="RightPar10">
    <w:name w:val="Right Par 1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left="720" w:hanging="432"/>
      <w:textAlignment w:val="baseline"/>
    </w:pPr>
    <w:rPr>
      <w:rFonts w:ascii="CG Times" w:hAnsi="CG Times"/>
      <w:sz w:val="24"/>
    </w:rPr>
  </w:style>
  <w:style w:type="paragraph" w:customStyle="1" w:styleId="RightPar20">
    <w:name w:val="Right Par 2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left="1440" w:hanging="432"/>
      <w:textAlignment w:val="baseline"/>
    </w:pPr>
    <w:rPr>
      <w:rFonts w:ascii="CG Times" w:hAnsi="CG Times"/>
      <w:sz w:val="24"/>
    </w:rPr>
  </w:style>
  <w:style w:type="paragraph" w:customStyle="1" w:styleId="RightPar30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left="2160" w:hanging="432"/>
      <w:textAlignment w:val="baseline"/>
    </w:pPr>
    <w:rPr>
      <w:rFonts w:ascii="CG Times" w:hAnsi="CG Times"/>
      <w:sz w:val="24"/>
    </w:rPr>
  </w:style>
  <w:style w:type="paragraph" w:customStyle="1" w:styleId="RightPar40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left="2880" w:hanging="432"/>
      <w:textAlignment w:val="baseline"/>
    </w:pPr>
    <w:rPr>
      <w:rFonts w:ascii="CG Times" w:hAnsi="CG Times"/>
      <w:sz w:val="24"/>
    </w:rPr>
  </w:style>
  <w:style w:type="paragraph" w:customStyle="1" w:styleId="RightPar50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left="3600" w:hanging="576"/>
      <w:textAlignment w:val="baseline"/>
    </w:pPr>
    <w:rPr>
      <w:rFonts w:ascii="CG Times" w:hAnsi="CG Times"/>
      <w:sz w:val="24"/>
    </w:rPr>
  </w:style>
  <w:style w:type="paragraph" w:customStyle="1" w:styleId="RightPar60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left="4320" w:hanging="576"/>
      <w:textAlignment w:val="baseline"/>
    </w:pPr>
    <w:rPr>
      <w:rFonts w:ascii="CG Times" w:hAnsi="CG Times"/>
      <w:sz w:val="24"/>
    </w:rPr>
  </w:style>
  <w:style w:type="paragraph" w:customStyle="1" w:styleId="RightPar70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left="5040" w:hanging="432"/>
      <w:textAlignment w:val="baseline"/>
    </w:pPr>
    <w:rPr>
      <w:rFonts w:ascii="CG Times" w:hAnsi="CG Times"/>
      <w:sz w:val="24"/>
    </w:rPr>
  </w:style>
  <w:style w:type="paragraph" w:customStyle="1" w:styleId="RightPar80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left="5760" w:hanging="432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2A5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33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A533A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3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33A"/>
    <w:rPr>
      <w:rFonts w:ascii="CG Times" w:hAnsi="CG Times"/>
      <w:b/>
      <w:bCs/>
      <w:lang w:eastAsia="en-US"/>
    </w:rPr>
  </w:style>
  <w:style w:type="paragraph" w:styleId="Revision">
    <w:name w:val="Revision"/>
    <w:hidden/>
    <w:uiPriority w:val="99"/>
    <w:semiHidden/>
    <w:rsid w:val="002A533A"/>
    <w:rPr>
      <w:rFonts w:ascii="CG Times" w:hAnsi="CG Times"/>
      <w:sz w:val="24"/>
    </w:rPr>
  </w:style>
  <w:style w:type="character" w:customStyle="1" w:styleId="FooterChar">
    <w:name w:val="Footer Char"/>
    <w:basedOn w:val="DefaultParagraphFont"/>
    <w:link w:val="Footer"/>
    <w:rsid w:val="00702922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2022-12-05T23:03:00Z</dcterms:created>
  <dcterms:modified xsi:type="dcterms:W3CDTF">2022-12-05T23:03:00Z</dcterms:modified>
</cp:coreProperties>
</file>